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D6C3A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CA08794" w14:textId="77777777" w:rsidR="00856C35" w:rsidRDefault="00A40FC2" w:rsidP="00856C35">
            <w:r>
              <w:rPr>
                <w:noProof/>
              </w:rPr>
              <w:drawing>
                <wp:inline distT="0" distB="0" distL="0" distR="0" wp14:anchorId="2F5941AC" wp14:editId="7C8C1D57">
                  <wp:extent cx="1270006" cy="1271016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6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57DFD52" w14:textId="7FDC71F1" w:rsidR="00856C35" w:rsidRPr="00934EE2" w:rsidRDefault="00934EE2" w:rsidP="00856C35">
            <w:pPr>
              <w:pStyle w:val="CompanyName"/>
              <w:rPr>
                <w:rFonts w:ascii="ITC Avant Garde Pro Md" w:hAnsi="ITC Avant Garde Pro Md"/>
              </w:rPr>
            </w:pPr>
            <w:proofErr w:type="spellStart"/>
            <w:r>
              <w:rPr>
                <w:rFonts w:ascii="ITC Avant Garde Pro Md" w:hAnsi="ITC Avant Garde Pro Md"/>
              </w:rPr>
              <w:t>CitiWide</w:t>
            </w:r>
            <w:proofErr w:type="spellEnd"/>
            <w:r>
              <w:rPr>
                <w:rFonts w:ascii="ITC Avant Garde Pro Md" w:hAnsi="ITC Avant Garde Pro Md"/>
              </w:rPr>
              <w:t xml:space="preserve"> Funding</w:t>
            </w:r>
          </w:p>
        </w:tc>
      </w:tr>
    </w:tbl>
    <w:p w14:paraId="3C151EC6" w14:textId="77777777" w:rsidR="00467865" w:rsidRPr="00962B66" w:rsidRDefault="00856C35" w:rsidP="00856C35">
      <w:pPr>
        <w:pStyle w:val="Heading1"/>
        <w:rPr>
          <w:rFonts w:ascii="Axiforma" w:hAnsi="Axiforma"/>
        </w:rPr>
      </w:pPr>
      <w:r w:rsidRPr="00962B66">
        <w:rPr>
          <w:rFonts w:ascii="Axiforma" w:hAnsi="Axiforma"/>
        </w:rPr>
        <w:t>Employment Application</w:t>
      </w:r>
    </w:p>
    <w:p w14:paraId="114A76DC" w14:textId="3914C850" w:rsidR="00856C35" w:rsidRPr="00962B66" w:rsidRDefault="00962B66" w:rsidP="00962B66">
      <w:pPr>
        <w:pStyle w:val="Heading2"/>
        <w:tabs>
          <w:tab w:val="center" w:pos="5040"/>
          <w:tab w:val="left" w:pos="9330"/>
        </w:tabs>
        <w:jc w:val="left"/>
        <w:rPr>
          <w:rFonts w:ascii="ITC Avant Garde Pro Md" w:hAnsi="ITC Avant Garde Pro Md"/>
        </w:rPr>
      </w:pPr>
      <w:r>
        <w:rPr>
          <w:rFonts w:ascii="ITC Avant Garde Pro Md" w:hAnsi="ITC Avant Garde Pro Md"/>
        </w:rPr>
        <w:tab/>
      </w:r>
      <w:r w:rsidR="00856C35" w:rsidRPr="00962B66">
        <w:rPr>
          <w:rFonts w:ascii="ITC Avant Garde Pro Md" w:hAnsi="ITC Avant Garde Pro Md"/>
        </w:rPr>
        <w:t>Applicant Information</w:t>
      </w:r>
      <w:r>
        <w:rPr>
          <w:rFonts w:ascii="ITC Avant Garde Pro Md" w:hAnsi="ITC Avant Garde Pro Md"/>
        </w:rP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962B66" w14:paraId="177D9F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0BEA318" w14:textId="77777777" w:rsidR="00A82BA3" w:rsidRPr="00962B66" w:rsidRDefault="00A82BA3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83D35E" w14:textId="77777777" w:rsidR="00A82BA3" w:rsidRPr="00962B66" w:rsidRDefault="00A82BA3" w:rsidP="00440CD8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8509C88" w14:textId="77777777" w:rsidR="00A82BA3" w:rsidRPr="00962B66" w:rsidRDefault="00A82BA3" w:rsidP="00440CD8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791F003" w14:textId="77777777" w:rsidR="00A82BA3" w:rsidRPr="00962B66" w:rsidRDefault="00A82BA3" w:rsidP="00440CD8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681" w:type="dxa"/>
          </w:tcPr>
          <w:p w14:paraId="14B17E6E" w14:textId="77777777" w:rsidR="00A82BA3" w:rsidRPr="00962B66" w:rsidRDefault="00A82BA3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84C058B" w14:textId="77777777" w:rsidR="00A82BA3" w:rsidRPr="00962B66" w:rsidRDefault="00A82BA3" w:rsidP="00440CD8">
            <w:pPr>
              <w:pStyle w:val="FieldText"/>
              <w:rPr>
                <w:rFonts w:ascii="Axiforma" w:hAnsi="Axiforma"/>
              </w:rPr>
            </w:pPr>
          </w:p>
        </w:tc>
      </w:tr>
      <w:tr w:rsidR="00856C35" w:rsidRPr="00962B66" w14:paraId="01F05E8E" w14:textId="77777777" w:rsidTr="00FF1313">
        <w:tc>
          <w:tcPr>
            <w:tcW w:w="1081" w:type="dxa"/>
          </w:tcPr>
          <w:p w14:paraId="495EE061" w14:textId="77777777" w:rsidR="00856C35" w:rsidRPr="00962B66" w:rsidRDefault="00856C35" w:rsidP="00440CD8">
            <w:pPr>
              <w:rPr>
                <w:rFonts w:ascii="Axiforma" w:hAnsi="Axiforma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7D2C241" w14:textId="77777777" w:rsidR="00856C35" w:rsidRPr="00962B66" w:rsidRDefault="00856C35" w:rsidP="00490804">
            <w:pPr>
              <w:pStyle w:val="Heading3"/>
              <w:outlineLvl w:val="2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B73095C" w14:textId="77777777" w:rsidR="00856C35" w:rsidRPr="00962B66" w:rsidRDefault="00856C35" w:rsidP="00490804">
            <w:pPr>
              <w:pStyle w:val="Heading3"/>
              <w:outlineLvl w:val="2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73AEEC8" w14:textId="77777777" w:rsidR="00856C35" w:rsidRPr="00962B66" w:rsidRDefault="00856C35" w:rsidP="00490804">
            <w:pPr>
              <w:pStyle w:val="Heading3"/>
              <w:outlineLvl w:val="2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M.I.</w:t>
            </w:r>
          </w:p>
        </w:tc>
        <w:tc>
          <w:tcPr>
            <w:tcW w:w="681" w:type="dxa"/>
          </w:tcPr>
          <w:p w14:paraId="4AE738C3" w14:textId="77777777" w:rsidR="00856C35" w:rsidRPr="00962B66" w:rsidRDefault="00856C35" w:rsidP="00856C35">
            <w:pPr>
              <w:rPr>
                <w:rFonts w:ascii="Axiforma" w:hAnsi="Axiform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3795CF8" w14:textId="77777777" w:rsidR="00856C35" w:rsidRPr="00962B66" w:rsidRDefault="00856C35" w:rsidP="00856C35">
            <w:pPr>
              <w:rPr>
                <w:rFonts w:ascii="Axiforma" w:hAnsi="Axiforma"/>
              </w:rPr>
            </w:pPr>
          </w:p>
        </w:tc>
      </w:tr>
    </w:tbl>
    <w:p w14:paraId="7D68137F" w14:textId="77777777" w:rsidR="00856C35" w:rsidRPr="00962B66" w:rsidRDefault="00856C35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962B66" w14:paraId="205D73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C0EBE6" w14:textId="77777777" w:rsidR="00A82BA3" w:rsidRPr="00962B66" w:rsidRDefault="00A82BA3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0268B3B" w14:textId="77777777" w:rsidR="00A82BA3" w:rsidRPr="00962B66" w:rsidRDefault="00A82BA3" w:rsidP="00440CD8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B82482" w14:textId="77777777" w:rsidR="00A82BA3" w:rsidRPr="00962B66" w:rsidRDefault="00A82BA3" w:rsidP="00440CD8">
            <w:pPr>
              <w:pStyle w:val="FieldText"/>
              <w:rPr>
                <w:rFonts w:ascii="Axiforma" w:hAnsi="Axiforma"/>
              </w:rPr>
            </w:pPr>
          </w:p>
        </w:tc>
      </w:tr>
      <w:tr w:rsidR="00856C35" w:rsidRPr="00962B66" w14:paraId="7731057F" w14:textId="77777777" w:rsidTr="00FF1313">
        <w:tc>
          <w:tcPr>
            <w:tcW w:w="1081" w:type="dxa"/>
          </w:tcPr>
          <w:p w14:paraId="3C213100" w14:textId="77777777" w:rsidR="00856C35" w:rsidRPr="00962B66" w:rsidRDefault="00856C35" w:rsidP="00440CD8">
            <w:pPr>
              <w:rPr>
                <w:rFonts w:ascii="Axiforma" w:hAnsi="Axiforma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061AD22" w14:textId="77777777" w:rsidR="00856C35" w:rsidRPr="00962B66" w:rsidRDefault="00856C35" w:rsidP="00490804">
            <w:pPr>
              <w:pStyle w:val="Heading3"/>
              <w:outlineLvl w:val="2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3BCCEB" w14:textId="77777777" w:rsidR="00856C35" w:rsidRPr="00962B66" w:rsidRDefault="00856C35" w:rsidP="00490804">
            <w:pPr>
              <w:pStyle w:val="Heading3"/>
              <w:outlineLvl w:val="2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Apartment/Unit #</w:t>
            </w:r>
          </w:p>
        </w:tc>
      </w:tr>
    </w:tbl>
    <w:p w14:paraId="2EACC6D5" w14:textId="77777777" w:rsidR="00856C35" w:rsidRPr="00962B66" w:rsidRDefault="00856C35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962B66" w14:paraId="787480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54B039" w14:textId="77777777" w:rsidR="00C76039" w:rsidRPr="00962B66" w:rsidRDefault="00C76039">
            <w:pPr>
              <w:rPr>
                <w:rFonts w:ascii="Axiforma" w:hAnsi="Axiforma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CF94231" w14:textId="77777777" w:rsidR="00C76039" w:rsidRPr="00962B66" w:rsidRDefault="00C76039" w:rsidP="00440CD8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16D1037" w14:textId="77777777" w:rsidR="00C76039" w:rsidRPr="00962B66" w:rsidRDefault="00C76039" w:rsidP="00440CD8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13F395" w14:textId="77777777" w:rsidR="00C76039" w:rsidRPr="00962B66" w:rsidRDefault="00C76039" w:rsidP="00440CD8">
            <w:pPr>
              <w:pStyle w:val="FieldText"/>
              <w:rPr>
                <w:rFonts w:ascii="Axiforma" w:hAnsi="Axiforma"/>
              </w:rPr>
            </w:pPr>
          </w:p>
        </w:tc>
      </w:tr>
      <w:tr w:rsidR="00856C35" w:rsidRPr="00962B66" w14:paraId="048BC46A" w14:textId="77777777" w:rsidTr="00FF1313">
        <w:trPr>
          <w:trHeight w:val="288"/>
        </w:trPr>
        <w:tc>
          <w:tcPr>
            <w:tcW w:w="1081" w:type="dxa"/>
          </w:tcPr>
          <w:p w14:paraId="28788B98" w14:textId="77777777" w:rsidR="00856C35" w:rsidRPr="00962B66" w:rsidRDefault="00856C35">
            <w:pPr>
              <w:rPr>
                <w:rFonts w:ascii="Axiforma" w:hAnsi="Axiforma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39002B0" w14:textId="77777777" w:rsidR="00856C35" w:rsidRPr="00962B66" w:rsidRDefault="00856C35" w:rsidP="00490804">
            <w:pPr>
              <w:pStyle w:val="Heading3"/>
              <w:outlineLvl w:val="2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6C3E3D1" w14:textId="77777777" w:rsidR="00856C35" w:rsidRPr="00962B66" w:rsidRDefault="00856C35" w:rsidP="00490804">
            <w:pPr>
              <w:pStyle w:val="Heading3"/>
              <w:outlineLvl w:val="2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07A684" w14:textId="77777777" w:rsidR="00856C35" w:rsidRPr="00962B66" w:rsidRDefault="00856C35" w:rsidP="00490804">
            <w:pPr>
              <w:pStyle w:val="Heading3"/>
              <w:outlineLvl w:val="2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ZIP Code</w:t>
            </w:r>
          </w:p>
        </w:tc>
      </w:tr>
    </w:tbl>
    <w:p w14:paraId="00FABB4D" w14:textId="77777777" w:rsidR="00856C35" w:rsidRPr="00962B66" w:rsidRDefault="00856C35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962B66" w14:paraId="6814B7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F03391" w14:textId="77777777" w:rsidR="00841645" w:rsidRPr="00962B66" w:rsidRDefault="00841645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2F71D29" w14:textId="77777777" w:rsidR="00841645" w:rsidRPr="00962B66" w:rsidRDefault="00841645" w:rsidP="00856C3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720" w:type="dxa"/>
          </w:tcPr>
          <w:p w14:paraId="0D26B149" w14:textId="77777777" w:rsidR="00841645" w:rsidRPr="00962B66" w:rsidRDefault="00C92A3C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E</w:t>
            </w:r>
            <w:r w:rsidR="003A41A1" w:rsidRPr="00962B66">
              <w:rPr>
                <w:rFonts w:ascii="Axiforma" w:hAnsi="Axiforma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06BF14C" w14:textId="77777777" w:rsidR="00841645" w:rsidRPr="00962B66" w:rsidRDefault="00841645" w:rsidP="00440CD8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7DDBAFA6" w14:textId="77777777" w:rsidR="00856C35" w:rsidRPr="00962B66" w:rsidRDefault="00856C35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962B66" w14:paraId="112F72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FEE6964" w14:textId="77777777" w:rsidR="00613129" w:rsidRPr="00962B66" w:rsidRDefault="0061312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84E055C" w14:textId="77777777" w:rsidR="00613129" w:rsidRPr="00962B66" w:rsidRDefault="00613129" w:rsidP="00440CD8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890" w:type="dxa"/>
          </w:tcPr>
          <w:p w14:paraId="543060C7" w14:textId="77777777" w:rsidR="00613129" w:rsidRPr="00962B66" w:rsidRDefault="0061312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 xml:space="preserve">Social Security </w:t>
            </w:r>
            <w:r w:rsidR="00B11811" w:rsidRPr="00962B66">
              <w:rPr>
                <w:rFonts w:ascii="Axiforma" w:hAnsi="Axiforma"/>
              </w:rPr>
              <w:t>No.</w:t>
            </w:r>
            <w:r w:rsidRPr="00962B66">
              <w:rPr>
                <w:rFonts w:ascii="Axiforma" w:hAnsi="Axiforma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FDA1A3" w14:textId="77777777" w:rsidR="00613129" w:rsidRPr="00962B66" w:rsidRDefault="00613129" w:rsidP="00440CD8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620" w:type="dxa"/>
          </w:tcPr>
          <w:p w14:paraId="432EC0E8" w14:textId="77777777" w:rsidR="00613129" w:rsidRPr="00962B66" w:rsidRDefault="0061312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AB6430" w14:textId="77777777" w:rsidR="00613129" w:rsidRPr="00962B66" w:rsidRDefault="00613129" w:rsidP="00856C35">
            <w:pPr>
              <w:pStyle w:val="FieldText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$</w:t>
            </w:r>
          </w:p>
        </w:tc>
      </w:tr>
    </w:tbl>
    <w:p w14:paraId="6446D76E" w14:textId="77777777" w:rsidR="00856C35" w:rsidRPr="00962B66" w:rsidRDefault="00856C35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962B66" w14:paraId="0FDA57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CC38A81" w14:textId="77777777" w:rsidR="00DE7FB7" w:rsidRPr="00962B66" w:rsidRDefault="00C760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4A52DC9" w14:textId="77777777" w:rsidR="00DE7FB7" w:rsidRPr="00962B66" w:rsidRDefault="00DE7FB7" w:rsidP="00083002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46550D27" w14:textId="77777777" w:rsidR="00856C35" w:rsidRPr="00962B66" w:rsidRDefault="00856C35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962B66" w14:paraId="676ADD8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E670A0" w14:textId="77777777" w:rsidR="009C220D" w:rsidRPr="00962B66" w:rsidRDefault="009C220D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962B66">
                  <w:rPr>
                    <w:rFonts w:ascii="Axiforma" w:hAnsi="Axiforma"/>
                  </w:rPr>
                  <w:t>United States</w:t>
                </w:r>
              </w:smartTag>
            </w:smartTag>
            <w:r w:rsidRPr="00962B66">
              <w:rPr>
                <w:rFonts w:ascii="Axiforma" w:hAnsi="Axiforma"/>
              </w:rPr>
              <w:t>?</w:t>
            </w:r>
          </w:p>
        </w:tc>
        <w:tc>
          <w:tcPr>
            <w:tcW w:w="665" w:type="dxa"/>
          </w:tcPr>
          <w:p w14:paraId="6E7B93B2" w14:textId="77777777" w:rsidR="009C220D" w:rsidRPr="00962B66" w:rsidRDefault="009C220D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15DE113F" w14:textId="77777777" w:rsidR="009C220D" w:rsidRPr="00962B66" w:rsidRDefault="00724FA4" w:rsidP="00083002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034861DA" w14:textId="77777777" w:rsidR="009C220D" w:rsidRPr="00962B66" w:rsidRDefault="009C220D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0ADE9202" w14:textId="77777777" w:rsidR="009C220D" w:rsidRPr="00962B66" w:rsidRDefault="00724FA4" w:rsidP="00083002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179417D8" w14:textId="77777777" w:rsidR="009C220D" w:rsidRPr="00962B66" w:rsidRDefault="009C220D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If no, are you authorized to work in the U.S.?</w:t>
            </w:r>
          </w:p>
        </w:tc>
        <w:tc>
          <w:tcPr>
            <w:tcW w:w="517" w:type="dxa"/>
          </w:tcPr>
          <w:p w14:paraId="27637E05" w14:textId="77777777" w:rsidR="009C220D" w:rsidRPr="00962B66" w:rsidRDefault="009C220D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2EE65820" w14:textId="77777777" w:rsidR="009C220D" w:rsidRPr="00962B66" w:rsidRDefault="00724FA4" w:rsidP="00D6155E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666" w:type="dxa"/>
          </w:tcPr>
          <w:p w14:paraId="55CF9EB3" w14:textId="77777777" w:rsidR="009C220D" w:rsidRPr="00962B66" w:rsidRDefault="009C220D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19081DC5" w14:textId="77777777" w:rsidR="009C220D" w:rsidRPr="00962B66" w:rsidRDefault="00724FA4" w:rsidP="00D6155E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</w:tr>
    </w:tbl>
    <w:p w14:paraId="09C1E235" w14:textId="77777777" w:rsidR="00C92A3C" w:rsidRPr="00962B66" w:rsidRDefault="00C92A3C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962B66" w14:paraId="75DF8C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0FD462" w14:textId="77777777" w:rsidR="009C220D" w:rsidRPr="00962B66" w:rsidRDefault="009C220D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Have you ever worked for this company?</w:t>
            </w:r>
          </w:p>
        </w:tc>
        <w:tc>
          <w:tcPr>
            <w:tcW w:w="665" w:type="dxa"/>
          </w:tcPr>
          <w:p w14:paraId="7053983A" w14:textId="77777777" w:rsidR="009C220D" w:rsidRPr="00962B66" w:rsidRDefault="009C220D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5203E72D" w14:textId="77777777" w:rsidR="009C220D" w:rsidRPr="00962B66" w:rsidRDefault="00724FA4" w:rsidP="00D6155E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509" w:type="dxa"/>
          </w:tcPr>
          <w:p w14:paraId="7AC877CB" w14:textId="77777777" w:rsidR="009C220D" w:rsidRPr="00962B66" w:rsidRDefault="009C220D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77A8ADC4" w14:textId="77777777" w:rsidR="009C220D" w:rsidRPr="00962B66" w:rsidRDefault="00724FA4" w:rsidP="00D6155E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1359" w:type="dxa"/>
          </w:tcPr>
          <w:p w14:paraId="1D1F1E55" w14:textId="77777777" w:rsidR="009C220D" w:rsidRPr="00962B66" w:rsidRDefault="009C220D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 xml:space="preserve">If </w:t>
            </w:r>
            <w:r w:rsidR="00E106E2" w:rsidRPr="00962B66">
              <w:rPr>
                <w:rFonts w:ascii="Axiforma" w:hAnsi="Axiforma"/>
              </w:rPr>
              <w:t>yes</w:t>
            </w:r>
            <w:r w:rsidRPr="00962B66">
              <w:rPr>
                <w:rFonts w:ascii="Axiforma" w:hAnsi="Axiforma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DDB6C88" w14:textId="77777777" w:rsidR="009C220D" w:rsidRPr="00962B66" w:rsidRDefault="009C220D" w:rsidP="00617C65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1C1BF8F6" w14:textId="77777777" w:rsidR="00C92A3C" w:rsidRPr="00962B66" w:rsidRDefault="00C92A3C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962B66" w14:paraId="786C87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82ABF78" w14:textId="77777777" w:rsidR="009C220D" w:rsidRPr="00962B66" w:rsidRDefault="009C220D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Have you ever been convicted of a felony?</w:t>
            </w:r>
          </w:p>
        </w:tc>
        <w:tc>
          <w:tcPr>
            <w:tcW w:w="665" w:type="dxa"/>
          </w:tcPr>
          <w:p w14:paraId="1B005116" w14:textId="77777777" w:rsidR="009C220D" w:rsidRPr="00962B66" w:rsidRDefault="009C220D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76338172" w14:textId="77777777" w:rsidR="009C220D" w:rsidRPr="00962B66" w:rsidRDefault="00724FA4" w:rsidP="00D6155E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509" w:type="dxa"/>
          </w:tcPr>
          <w:p w14:paraId="30F9E50E" w14:textId="77777777" w:rsidR="009C220D" w:rsidRPr="00962B66" w:rsidRDefault="009C220D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7DD520A0" w14:textId="77777777" w:rsidR="009C220D" w:rsidRPr="00962B66" w:rsidRDefault="00724FA4" w:rsidP="00D6155E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5214" w:type="dxa"/>
          </w:tcPr>
          <w:p w14:paraId="74519275" w14:textId="77777777" w:rsidR="009C220D" w:rsidRPr="00962B66" w:rsidRDefault="009C220D" w:rsidP="00682C69">
            <w:pPr>
              <w:rPr>
                <w:rFonts w:ascii="Axiforma" w:hAnsi="Axiforma"/>
              </w:rPr>
            </w:pPr>
          </w:p>
        </w:tc>
      </w:tr>
    </w:tbl>
    <w:p w14:paraId="76A70E1F" w14:textId="77777777" w:rsidR="00C92A3C" w:rsidRPr="00962B66" w:rsidRDefault="00C92A3C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962B66" w14:paraId="003B5C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1D5ADAE" w14:textId="77777777" w:rsidR="000F2DF4" w:rsidRPr="00962B66" w:rsidRDefault="000F2DF4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D74ADC5" w14:textId="77777777" w:rsidR="000F2DF4" w:rsidRPr="00962B66" w:rsidRDefault="000F2DF4" w:rsidP="00617C65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0050B897" w14:textId="77777777" w:rsidR="00330050" w:rsidRPr="00962B66" w:rsidRDefault="00330050" w:rsidP="00330050">
      <w:pPr>
        <w:pStyle w:val="Heading2"/>
        <w:rPr>
          <w:rFonts w:ascii="ITC Avant Garde Pro Md" w:hAnsi="ITC Avant Garde Pro Md"/>
        </w:rPr>
      </w:pPr>
      <w:r w:rsidRPr="00962B66">
        <w:rPr>
          <w:rFonts w:ascii="ITC Avant Garde Pro Md" w:hAnsi="ITC Avant Garde Pro Md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962B66" w14:paraId="315217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3C61854" w14:textId="77777777" w:rsidR="000F2DF4" w:rsidRPr="00962B66" w:rsidRDefault="000F2DF4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1A01B74" w14:textId="77777777" w:rsidR="000F2DF4" w:rsidRPr="00962B66" w:rsidRDefault="000F2DF4" w:rsidP="00617C6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920" w:type="dxa"/>
          </w:tcPr>
          <w:p w14:paraId="064A1A3B" w14:textId="77777777" w:rsidR="000F2DF4" w:rsidRPr="00962B66" w:rsidRDefault="000F2DF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DD0693" w14:textId="77777777" w:rsidR="000F2DF4" w:rsidRPr="00962B66" w:rsidRDefault="000F2DF4" w:rsidP="00617C65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356180B6" w14:textId="77777777" w:rsidR="00330050" w:rsidRPr="00962B66" w:rsidRDefault="00330050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962B66" w14:paraId="03005F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8939E4E" w14:textId="77777777" w:rsidR="00250014" w:rsidRPr="00962B66" w:rsidRDefault="00250014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22D0E85" w14:textId="77777777" w:rsidR="00250014" w:rsidRPr="00962B66" w:rsidRDefault="00250014" w:rsidP="00617C6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512" w:type="dxa"/>
          </w:tcPr>
          <w:p w14:paraId="2592EBA5" w14:textId="77777777" w:rsidR="00250014" w:rsidRPr="00962B66" w:rsidRDefault="0025001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66DEED" w14:textId="77777777" w:rsidR="00250014" w:rsidRPr="00962B66" w:rsidRDefault="00250014" w:rsidP="00617C6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757" w:type="dxa"/>
          </w:tcPr>
          <w:p w14:paraId="5582F699" w14:textId="77777777" w:rsidR="00250014" w:rsidRPr="00962B66" w:rsidRDefault="0025001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Did you graduate?</w:t>
            </w:r>
          </w:p>
        </w:tc>
        <w:tc>
          <w:tcPr>
            <w:tcW w:w="674" w:type="dxa"/>
          </w:tcPr>
          <w:p w14:paraId="1C3B36E2" w14:textId="77777777" w:rsidR="00250014" w:rsidRPr="00962B66" w:rsidRDefault="00250014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26B533C6" w14:textId="77777777" w:rsidR="00250014" w:rsidRPr="00962B66" w:rsidRDefault="00724FA4" w:rsidP="00617C65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602" w:type="dxa"/>
          </w:tcPr>
          <w:p w14:paraId="10900B33" w14:textId="77777777" w:rsidR="00250014" w:rsidRPr="00962B66" w:rsidRDefault="00250014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010A55F5" w14:textId="77777777" w:rsidR="00250014" w:rsidRPr="00962B66" w:rsidRDefault="00724FA4" w:rsidP="00617C65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917" w:type="dxa"/>
          </w:tcPr>
          <w:p w14:paraId="049054DA" w14:textId="77777777" w:rsidR="00250014" w:rsidRPr="00962B66" w:rsidRDefault="0025001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</w:t>
            </w:r>
            <w:r w:rsidR="00330050" w:rsidRPr="00962B66">
              <w:rPr>
                <w:rFonts w:ascii="Axiforma" w:hAnsi="Axiforma"/>
              </w:rPr>
              <w:t>iploma</w:t>
            </w:r>
            <w:r w:rsidRPr="00962B66">
              <w:rPr>
                <w:rFonts w:ascii="Axiforma" w:hAnsi="Axiforma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013CF31" w14:textId="77777777" w:rsidR="00250014" w:rsidRPr="00962B66" w:rsidRDefault="00250014" w:rsidP="00617C65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4054047E" w14:textId="77777777" w:rsidR="00330050" w:rsidRPr="00962B66" w:rsidRDefault="00330050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962B66" w14:paraId="5D6A68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23D21DD" w14:textId="77777777" w:rsidR="000F2DF4" w:rsidRPr="00962B66" w:rsidRDefault="000F2DF4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E490A68" w14:textId="77777777" w:rsidR="000F2DF4" w:rsidRPr="00962B66" w:rsidRDefault="000F2DF4" w:rsidP="00617C6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920" w:type="dxa"/>
          </w:tcPr>
          <w:p w14:paraId="4320F9A5" w14:textId="77777777" w:rsidR="000F2DF4" w:rsidRPr="00962B66" w:rsidRDefault="000F2DF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15FBD1" w14:textId="77777777" w:rsidR="000F2DF4" w:rsidRPr="00962B66" w:rsidRDefault="000F2DF4" w:rsidP="00617C65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563F8AD2" w14:textId="77777777" w:rsidR="00330050" w:rsidRPr="00962B66" w:rsidRDefault="00330050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962B66" w14:paraId="5CA9C3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EBD746D" w14:textId="77777777" w:rsidR="00250014" w:rsidRPr="00962B66" w:rsidRDefault="00250014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5286725" w14:textId="77777777" w:rsidR="00250014" w:rsidRPr="00962B66" w:rsidRDefault="00250014" w:rsidP="00617C6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512" w:type="dxa"/>
          </w:tcPr>
          <w:p w14:paraId="1A09BF59" w14:textId="77777777" w:rsidR="00250014" w:rsidRPr="00962B66" w:rsidRDefault="0025001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FE890F" w14:textId="77777777" w:rsidR="00250014" w:rsidRPr="00962B66" w:rsidRDefault="00250014" w:rsidP="00617C6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757" w:type="dxa"/>
          </w:tcPr>
          <w:p w14:paraId="79DCC21D" w14:textId="77777777" w:rsidR="00250014" w:rsidRPr="00962B66" w:rsidRDefault="0025001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Did you graduate?</w:t>
            </w:r>
          </w:p>
        </w:tc>
        <w:tc>
          <w:tcPr>
            <w:tcW w:w="674" w:type="dxa"/>
          </w:tcPr>
          <w:p w14:paraId="250FBF2F" w14:textId="77777777" w:rsidR="00250014" w:rsidRPr="00962B66" w:rsidRDefault="00250014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68264729" w14:textId="77777777" w:rsidR="00250014" w:rsidRPr="00962B66" w:rsidRDefault="00724FA4" w:rsidP="00617C65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602" w:type="dxa"/>
          </w:tcPr>
          <w:p w14:paraId="1F84EEFA" w14:textId="77777777" w:rsidR="00250014" w:rsidRPr="00962B66" w:rsidRDefault="00250014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49D0A2B2" w14:textId="77777777" w:rsidR="00250014" w:rsidRPr="00962B66" w:rsidRDefault="00724FA4" w:rsidP="00617C65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917" w:type="dxa"/>
          </w:tcPr>
          <w:p w14:paraId="63FE5124" w14:textId="77777777" w:rsidR="00250014" w:rsidRPr="00962B66" w:rsidRDefault="0025001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E7BC10C" w14:textId="77777777" w:rsidR="00250014" w:rsidRPr="00962B66" w:rsidRDefault="00250014" w:rsidP="00617C65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77C0AC8D" w14:textId="77777777" w:rsidR="00330050" w:rsidRPr="00962B66" w:rsidRDefault="00330050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962B66" w14:paraId="227FE9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A8885F" w14:textId="77777777" w:rsidR="002A2510" w:rsidRPr="00962B66" w:rsidRDefault="002A2510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D8474C3" w14:textId="77777777" w:rsidR="002A2510" w:rsidRPr="00962B66" w:rsidRDefault="002A2510" w:rsidP="00617C6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920" w:type="dxa"/>
          </w:tcPr>
          <w:p w14:paraId="7D8024EB" w14:textId="77777777" w:rsidR="002A2510" w:rsidRPr="00962B66" w:rsidRDefault="002A2510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5046" w:type="dxa"/>
          </w:tcPr>
          <w:p w14:paraId="38154189" w14:textId="77777777" w:rsidR="002A2510" w:rsidRPr="00962B66" w:rsidRDefault="002A2510" w:rsidP="00617C65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202CDCD1" w14:textId="77777777" w:rsidR="00330050" w:rsidRPr="00962B66" w:rsidRDefault="00330050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962B66" w14:paraId="0FE442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41FFC30" w14:textId="77777777" w:rsidR="00250014" w:rsidRPr="00962B66" w:rsidRDefault="00250014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A1ABB78" w14:textId="77777777" w:rsidR="00250014" w:rsidRPr="00962B66" w:rsidRDefault="00250014" w:rsidP="00617C6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512" w:type="dxa"/>
          </w:tcPr>
          <w:p w14:paraId="3E96B227" w14:textId="77777777" w:rsidR="00250014" w:rsidRPr="00962B66" w:rsidRDefault="0025001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63D478D" w14:textId="77777777" w:rsidR="00250014" w:rsidRPr="00962B66" w:rsidRDefault="00250014" w:rsidP="00617C65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756" w:type="dxa"/>
          </w:tcPr>
          <w:p w14:paraId="67EECDB4" w14:textId="77777777" w:rsidR="00250014" w:rsidRPr="00962B66" w:rsidRDefault="0025001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Did you graduate?</w:t>
            </w:r>
          </w:p>
        </w:tc>
        <w:tc>
          <w:tcPr>
            <w:tcW w:w="674" w:type="dxa"/>
          </w:tcPr>
          <w:p w14:paraId="4F56584B" w14:textId="77777777" w:rsidR="00250014" w:rsidRPr="00962B66" w:rsidRDefault="00250014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3E861049" w14:textId="77777777" w:rsidR="00250014" w:rsidRPr="00962B66" w:rsidRDefault="00724FA4" w:rsidP="00617C65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602" w:type="dxa"/>
          </w:tcPr>
          <w:p w14:paraId="382B8E98" w14:textId="77777777" w:rsidR="00250014" w:rsidRPr="00962B66" w:rsidRDefault="00250014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7A0A4165" w14:textId="77777777" w:rsidR="00250014" w:rsidRPr="00962B66" w:rsidRDefault="00724FA4" w:rsidP="00617C65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917" w:type="dxa"/>
          </w:tcPr>
          <w:p w14:paraId="767BBA45" w14:textId="77777777" w:rsidR="00250014" w:rsidRPr="00962B66" w:rsidRDefault="0025001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3A5EF91" w14:textId="77777777" w:rsidR="00250014" w:rsidRPr="00962B66" w:rsidRDefault="00250014" w:rsidP="00617C65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42E943BC" w14:textId="77777777" w:rsidR="00330050" w:rsidRPr="00962B66" w:rsidRDefault="00330050" w:rsidP="00330050">
      <w:pPr>
        <w:pStyle w:val="Heading2"/>
        <w:rPr>
          <w:rFonts w:ascii="ITC Avant Garde Pro Md" w:hAnsi="ITC Avant Garde Pro Md"/>
        </w:rPr>
      </w:pPr>
      <w:r w:rsidRPr="00962B66">
        <w:rPr>
          <w:rFonts w:ascii="ITC Avant Garde Pro Md" w:hAnsi="ITC Avant Garde Pro Md"/>
        </w:rPr>
        <w:t>References</w:t>
      </w:r>
    </w:p>
    <w:p w14:paraId="09D86CE0" w14:textId="77777777" w:rsidR="00330050" w:rsidRPr="00962B66" w:rsidRDefault="00330050" w:rsidP="00490804">
      <w:pPr>
        <w:pStyle w:val="Italic"/>
        <w:rPr>
          <w:rFonts w:ascii="Axiforma" w:hAnsi="Axiforma"/>
        </w:rPr>
      </w:pPr>
      <w:r w:rsidRPr="00962B66">
        <w:rPr>
          <w:rFonts w:ascii="Axiforma" w:hAnsi="Axiforma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962B66" w14:paraId="73C284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D57E3A" w14:textId="77777777" w:rsidR="000F2DF4" w:rsidRPr="00962B66" w:rsidRDefault="000F2DF4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F586164" w14:textId="77777777" w:rsidR="000F2DF4" w:rsidRPr="00962B66" w:rsidRDefault="000F2DF4" w:rsidP="00A211B2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350" w:type="dxa"/>
          </w:tcPr>
          <w:p w14:paraId="2C9D2FDE" w14:textId="77777777" w:rsidR="000F2DF4" w:rsidRPr="00962B66" w:rsidRDefault="000D253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Relationship</w:t>
            </w:r>
            <w:r w:rsidR="000F2DF4" w:rsidRPr="00962B66">
              <w:rPr>
                <w:rFonts w:ascii="Axiforma" w:hAnsi="Axiforma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4218EA" w14:textId="77777777" w:rsidR="000F2DF4" w:rsidRPr="00962B66" w:rsidRDefault="000F2DF4" w:rsidP="00A211B2">
            <w:pPr>
              <w:pStyle w:val="FieldText"/>
              <w:rPr>
                <w:rFonts w:ascii="Axiforma" w:hAnsi="Axiforma"/>
              </w:rPr>
            </w:pPr>
          </w:p>
        </w:tc>
      </w:tr>
      <w:tr w:rsidR="000F2DF4" w:rsidRPr="00962B66" w14:paraId="3A268AFE" w14:textId="77777777" w:rsidTr="00BD103E">
        <w:trPr>
          <w:trHeight w:val="360"/>
        </w:trPr>
        <w:tc>
          <w:tcPr>
            <w:tcW w:w="1072" w:type="dxa"/>
          </w:tcPr>
          <w:p w14:paraId="086204E2" w14:textId="77777777" w:rsidR="000F2DF4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Company</w:t>
            </w:r>
            <w:r w:rsidR="004A4198" w:rsidRPr="00962B66">
              <w:rPr>
                <w:rFonts w:ascii="Axiforma" w:hAnsi="Axiforma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62189C" w14:textId="77777777" w:rsidR="000F2DF4" w:rsidRPr="00962B66" w:rsidRDefault="000F2DF4" w:rsidP="00A211B2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350" w:type="dxa"/>
          </w:tcPr>
          <w:p w14:paraId="5556EF96" w14:textId="77777777" w:rsidR="000F2DF4" w:rsidRPr="00962B66" w:rsidRDefault="000F2DF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32424F" w14:textId="77777777" w:rsidR="000F2DF4" w:rsidRPr="00962B66" w:rsidRDefault="000F2DF4" w:rsidP="00682C69">
            <w:pPr>
              <w:pStyle w:val="FieldText"/>
              <w:rPr>
                <w:rFonts w:ascii="Axiforma" w:hAnsi="Axiforma"/>
              </w:rPr>
            </w:pPr>
          </w:p>
        </w:tc>
      </w:tr>
      <w:tr w:rsidR="00BD103E" w:rsidRPr="00962B66" w14:paraId="5ECFBF4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3AF1840" w14:textId="77777777" w:rsidR="00BD103E" w:rsidRPr="00962B66" w:rsidRDefault="00BD103E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424843" w14:textId="77777777" w:rsidR="00BD103E" w:rsidRPr="00962B66" w:rsidRDefault="00BD103E" w:rsidP="00A211B2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DAF34D" w14:textId="77777777" w:rsidR="00BD103E" w:rsidRPr="00962B66" w:rsidRDefault="00BD103E" w:rsidP="00490804">
            <w:pPr>
              <w:pStyle w:val="Heading4"/>
              <w:outlineLvl w:val="3"/>
              <w:rPr>
                <w:rFonts w:ascii="Axiforma" w:hAnsi="Axiform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B4BD53" w14:textId="77777777" w:rsidR="00BD103E" w:rsidRPr="00962B66" w:rsidRDefault="00BD103E" w:rsidP="00682C69">
            <w:pPr>
              <w:pStyle w:val="FieldText"/>
              <w:rPr>
                <w:rFonts w:ascii="Axiforma" w:hAnsi="Axiforma"/>
              </w:rPr>
            </w:pPr>
          </w:p>
        </w:tc>
      </w:tr>
      <w:tr w:rsidR="00D55AFA" w:rsidRPr="00962B66" w14:paraId="5D561CC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EA652E" w14:textId="77777777" w:rsidR="00D55AFA" w:rsidRPr="00962B66" w:rsidRDefault="00D55AFA" w:rsidP="00330050">
            <w:pPr>
              <w:rPr>
                <w:rFonts w:ascii="Axiforma" w:hAnsi="Axiforma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3873BF" w14:textId="77777777" w:rsidR="00D55AFA" w:rsidRPr="00962B66" w:rsidRDefault="00D55AFA" w:rsidP="00330050">
            <w:pPr>
              <w:rPr>
                <w:rFonts w:ascii="Axiforma" w:hAnsi="Axiform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BD3EA6" w14:textId="77777777" w:rsidR="00D55AFA" w:rsidRPr="00962B66" w:rsidRDefault="00D55AFA" w:rsidP="00330050">
            <w:pPr>
              <w:rPr>
                <w:rFonts w:ascii="Axiforma" w:hAnsi="Axiform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196576" w14:textId="77777777" w:rsidR="00D55AFA" w:rsidRPr="00962B66" w:rsidRDefault="00D55AFA" w:rsidP="00330050">
            <w:pPr>
              <w:rPr>
                <w:rFonts w:ascii="Axiforma" w:hAnsi="Axiforma"/>
              </w:rPr>
            </w:pPr>
          </w:p>
        </w:tc>
      </w:tr>
      <w:tr w:rsidR="000F2DF4" w:rsidRPr="00962B66" w14:paraId="1C656BB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B9B1858" w14:textId="77777777" w:rsidR="000F2DF4" w:rsidRPr="00962B66" w:rsidRDefault="000F2DF4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Full Name</w:t>
            </w:r>
            <w:r w:rsidR="004A4198" w:rsidRPr="00962B66">
              <w:rPr>
                <w:rFonts w:ascii="Axiforma" w:hAnsi="Axiforma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01D332" w14:textId="77777777" w:rsidR="000F2DF4" w:rsidRPr="00962B66" w:rsidRDefault="000F2DF4" w:rsidP="00A211B2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0FD5DF" w14:textId="77777777" w:rsidR="000F2DF4" w:rsidRPr="00962B66" w:rsidRDefault="000D253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Relationship</w:t>
            </w:r>
            <w:r w:rsidR="000F2DF4" w:rsidRPr="00962B66">
              <w:rPr>
                <w:rFonts w:ascii="Axiforma" w:hAnsi="Axiforma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8C820A" w14:textId="77777777" w:rsidR="000F2DF4" w:rsidRPr="00962B66" w:rsidRDefault="000F2DF4" w:rsidP="00A211B2">
            <w:pPr>
              <w:pStyle w:val="FieldText"/>
              <w:rPr>
                <w:rFonts w:ascii="Axiforma" w:hAnsi="Axiforma"/>
              </w:rPr>
            </w:pPr>
          </w:p>
        </w:tc>
      </w:tr>
      <w:tr w:rsidR="000D2539" w:rsidRPr="00962B66" w14:paraId="6560647C" w14:textId="77777777" w:rsidTr="00BD103E">
        <w:trPr>
          <w:trHeight w:val="360"/>
        </w:trPr>
        <w:tc>
          <w:tcPr>
            <w:tcW w:w="1072" w:type="dxa"/>
          </w:tcPr>
          <w:p w14:paraId="79E0FF4C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AF07EF" w14:textId="77777777" w:rsidR="000D2539" w:rsidRPr="00962B66" w:rsidRDefault="000D2539" w:rsidP="00A211B2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350" w:type="dxa"/>
          </w:tcPr>
          <w:p w14:paraId="20D04972" w14:textId="77777777" w:rsidR="000D2539" w:rsidRPr="00962B66" w:rsidRDefault="000D253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9E6A49" w14:textId="77777777" w:rsidR="000D2539" w:rsidRPr="00962B66" w:rsidRDefault="000D2539" w:rsidP="00682C69">
            <w:pPr>
              <w:pStyle w:val="FieldText"/>
              <w:rPr>
                <w:rFonts w:ascii="Axiforma" w:hAnsi="Axiforma"/>
              </w:rPr>
            </w:pPr>
          </w:p>
        </w:tc>
      </w:tr>
      <w:tr w:rsidR="00BD103E" w:rsidRPr="00962B66" w14:paraId="495F430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FBCD87" w14:textId="77777777" w:rsidR="00BD103E" w:rsidRPr="00962B66" w:rsidRDefault="00BD103E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087DC7" w14:textId="77777777" w:rsidR="00BD103E" w:rsidRPr="00962B66" w:rsidRDefault="00BD103E" w:rsidP="00A211B2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CDE494" w14:textId="77777777" w:rsidR="00BD103E" w:rsidRPr="00962B66" w:rsidRDefault="00BD103E" w:rsidP="00490804">
            <w:pPr>
              <w:pStyle w:val="Heading4"/>
              <w:outlineLvl w:val="3"/>
              <w:rPr>
                <w:rFonts w:ascii="Axiforma" w:hAnsi="Axiform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C6DED4" w14:textId="77777777" w:rsidR="00BD103E" w:rsidRPr="00962B66" w:rsidRDefault="00BD103E" w:rsidP="00682C69">
            <w:pPr>
              <w:pStyle w:val="FieldText"/>
              <w:rPr>
                <w:rFonts w:ascii="Axiforma" w:hAnsi="Axiforma"/>
              </w:rPr>
            </w:pPr>
          </w:p>
        </w:tc>
      </w:tr>
      <w:tr w:rsidR="00D55AFA" w:rsidRPr="00962B66" w14:paraId="5F6341F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9C5A55" w14:textId="77777777" w:rsidR="00D55AFA" w:rsidRPr="00962B66" w:rsidRDefault="00D55AFA" w:rsidP="00330050">
            <w:pPr>
              <w:rPr>
                <w:rFonts w:ascii="Axiforma" w:hAnsi="Axiforma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425E73" w14:textId="77777777" w:rsidR="00D55AFA" w:rsidRPr="00962B66" w:rsidRDefault="00D55AFA" w:rsidP="00330050">
            <w:pPr>
              <w:rPr>
                <w:rFonts w:ascii="Axiforma" w:hAnsi="Axiform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2E2702" w14:textId="77777777" w:rsidR="00D55AFA" w:rsidRPr="00962B66" w:rsidRDefault="00D55AFA" w:rsidP="00330050">
            <w:pPr>
              <w:rPr>
                <w:rFonts w:ascii="Axiforma" w:hAnsi="Axiform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B71A2" w14:textId="77777777" w:rsidR="00D55AFA" w:rsidRPr="00962B66" w:rsidRDefault="00D55AFA" w:rsidP="00330050">
            <w:pPr>
              <w:rPr>
                <w:rFonts w:ascii="Axiforma" w:hAnsi="Axiforma"/>
              </w:rPr>
            </w:pPr>
          </w:p>
        </w:tc>
      </w:tr>
      <w:tr w:rsidR="000D2539" w:rsidRPr="00962B66" w14:paraId="254A118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DE7ADEC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083237" w14:textId="77777777" w:rsidR="000D2539" w:rsidRPr="00962B66" w:rsidRDefault="000D2539" w:rsidP="00607FED">
            <w:pPr>
              <w:pStyle w:val="FieldText"/>
              <w:keepLines/>
              <w:rPr>
                <w:rFonts w:ascii="Axiforma" w:hAnsi="Axiform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7B4F02" w14:textId="77777777" w:rsidR="000D2539" w:rsidRPr="00962B66" w:rsidRDefault="000D253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92D034" w14:textId="77777777" w:rsidR="000D2539" w:rsidRPr="00962B66" w:rsidRDefault="000D2539" w:rsidP="00607FED">
            <w:pPr>
              <w:pStyle w:val="FieldText"/>
              <w:keepLines/>
              <w:rPr>
                <w:rFonts w:ascii="Axiforma" w:hAnsi="Axiforma"/>
              </w:rPr>
            </w:pPr>
          </w:p>
        </w:tc>
      </w:tr>
      <w:tr w:rsidR="000D2539" w:rsidRPr="00962B66" w14:paraId="482903D7" w14:textId="77777777" w:rsidTr="00BD103E">
        <w:trPr>
          <w:trHeight w:val="360"/>
        </w:trPr>
        <w:tc>
          <w:tcPr>
            <w:tcW w:w="1072" w:type="dxa"/>
          </w:tcPr>
          <w:p w14:paraId="258EB864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449A15" w14:textId="77777777" w:rsidR="000D2539" w:rsidRPr="00962B66" w:rsidRDefault="000D2539" w:rsidP="00607FED">
            <w:pPr>
              <w:pStyle w:val="FieldText"/>
              <w:keepLines/>
              <w:rPr>
                <w:rFonts w:ascii="Axiforma" w:hAnsi="Axiforma"/>
              </w:rPr>
            </w:pPr>
          </w:p>
        </w:tc>
        <w:tc>
          <w:tcPr>
            <w:tcW w:w="1350" w:type="dxa"/>
          </w:tcPr>
          <w:p w14:paraId="35D81BF4" w14:textId="77777777" w:rsidR="000D2539" w:rsidRPr="00962B66" w:rsidRDefault="000D253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B53117" w14:textId="77777777" w:rsidR="000D2539" w:rsidRPr="00962B66" w:rsidRDefault="000D2539" w:rsidP="00607FED">
            <w:pPr>
              <w:pStyle w:val="FieldText"/>
              <w:keepLines/>
              <w:rPr>
                <w:rFonts w:ascii="Axiforma" w:hAnsi="Axiforma"/>
              </w:rPr>
            </w:pPr>
          </w:p>
        </w:tc>
      </w:tr>
      <w:tr w:rsidR="00BD103E" w:rsidRPr="00962B66" w14:paraId="120C83F6" w14:textId="77777777" w:rsidTr="00BD103E">
        <w:trPr>
          <w:trHeight w:val="360"/>
        </w:trPr>
        <w:tc>
          <w:tcPr>
            <w:tcW w:w="1072" w:type="dxa"/>
          </w:tcPr>
          <w:p w14:paraId="688529B1" w14:textId="77777777" w:rsidR="00BD103E" w:rsidRPr="00962B66" w:rsidRDefault="00BD103E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9D5C4B" w14:textId="77777777" w:rsidR="00BD103E" w:rsidRPr="00962B66" w:rsidRDefault="00BD103E" w:rsidP="00607FED">
            <w:pPr>
              <w:pStyle w:val="FieldText"/>
              <w:keepLines/>
              <w:rPr>
                <w:rFonts w:ascii="Axiforma" w:hAnsi="Axiform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EA7FCA" w14:textId="77777777" w:rsidR="00BD103E" w:rsidRPr="00962B66" w:rsidRDefault="00BD103E" w:rsidP="00490804">
            <w:pPr>
              <w:pStyle w:val="Heading4"/>
              <w:outlineLvl w:val="3"/>
              <w:rPr>
                <w:rFonts w:ascii="Axiforma" w:hAnsi="Axiform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353A5B" w14:textId="77777777" w:rsidR="00BD103E" w:rsidRPr="00962B66" w:rsidRDefault="00BD103E" w:rsidP="00607FED">
            <w:pPr>
              <w:pStyle w:val="FieldText"/>
              <w:keepLines/>
              <w:rPr>
                <w:rFonts w:ascii="Axiforma" w:hAnsi="Axiforma"/>
              </w:rPr>
            </w:pPr>
          </w:p>
        </w:tc>
      </w:tr>
    </w:tbl>
    <w:p w14:paraId="052F321D" w14:textId="77777777" w:rsidR="00871876" w:rsidRPr="00962B66" w:rsidRDefault="00871876" w:rsidP="00871876">
      <w:pPr>
        <w:pStyle w:val="Heading2"/>
        <w:rPr>
          <w:rFonts w:ascii="ITC Avant Garde Pro Md" w:hAnsi="ITC Avant Garde Pro Md"/>
        </w:rPr>
      </w:pPr>
      <w:r w:rsidRPr="00962B66">
        <w:rPr>
          <w:rFonts w:ascii="ITC Avant Garde Pro Md" w:hAnsi="ITC Avant Garde Pro Md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962B66" w14:paraId="535D19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A2296B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1BF87D" w14:textId="77777777" w:rsidR="000D2539" w:rsidRPr="00962B66" w:rsidRDefault="000D2539" w:rsidP="0014663E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170" w:type="dxa"/>
          </w:tcPr>
          <w:p w14:paraId="0218AEC0" w14:textId="77777777" w:rsidR="000D2539" w:rsidRPr="00962B66" w:rsidRDefault="000D253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F4BF57" w14:textId="77777777" w:rsidR="000D2539" w:rsidRPr="00962B66" w:rsidRDefault="000D2539" w:rsidP="00682C69">
            <w:pPr>
              <w:pStyle w:val="FieldText"/>
              <w:rPr>
                <w:rFonts w:ascii="Axiforma" w:hAnsi="Axiforma"/>
              </w:rPr>
            </w:pPr>
          </w:p>
        </w:tc>
      </w:tr>
      <w:tr w:rsidR="000D2539" w:rsidRPr="00962B66" w14:paraId="01783368" w14:textId="77777777" w:rsidTr="00BD103E">
        <w:trPr>
          <w:trHeight w:val="360"/>
        </w:trPr>
        <w:tc>
          <w:tcPr>
            <w:tcW w:w="1072" w:type="dxa"/>
          </w:tcPr>
          <w:p w14:paraId="35B8F8E6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4316F9E" w14:textId="77777777" w:rsidR="000D2539" w:rsidRPr="00962B66" w:rsidRDefault="000D2539" w:rsidP="0014663E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170" w:type="dxa"/>
          </w:tcPr>
          <w:p w14:paraId="4793AEA1" w14:textId="77777777" w:rsidR="000D2539" w:rsidRPr="00962B66" w:rsidRDefault="000D253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9F331A" w14:textId="77777777" w:rsidR="000D2539" w:rsidRPr="00962B66" w:rsidRDefault="000D2539" w:rsidP="0014663E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7B58D0C7" w14:textId="77777777" w:rsidR="00C92A3C" w:rsidRPr="00962B66" w:rsidRDefault="00C92A3C">
      <w:pPr>
        <w:rPr>
          <w:rFonts w:ascii="Axiforma" w:hAnsi="Axiforma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962B66" w14:paraId="6BB4E8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4E64BF" w14:textId="77777777" w:rsidR="008F5BCD" w:rsidRPr="00962B66" w:rsidRDefault="008F5BCD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7BBB8A" w14:textId="77777777" w:rsidR="008F5BCD" w:rsidRPr="00962B66" w:rsidRDefault="008F5BCD" w:rsidP="0014663E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D69A43" w14:textId="77777777" w:rsidR="008F5BCD" w:rsidRPr="00962B66" w:rsidRDefault="008F5BCD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E8E35D" w14:textId="77777777" w:rsidR="008F5BCD" w:rsidRPr="00962B66" w:rsidRDefault="008F5BCD" w:rsidP="00856C35">
            <w:pPr>
              <w:pStyle w:val="FieldText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675DB3" w14:textId="77777777" w:rsidR="008F5BCD" w:rsidRPr="00962B66" w:rsidRDefault="008F5BCD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82599E" w14:textId="77777777" w:rsidR="008F5BCD" w:rsidRPr="00962B66" w:rsidRDefault="008F5BCD" w:rsidP="00856C35">
            <w:pPr>
              <w:pStyle w:val="FieldText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$</w:t>
            </w:r>
          </w:p>
        </w:tc>
      </w:tr>
    </w:tbl>
    <w:p w14:paraId="16380D67" w14:textId="77777777" w:rsidR="00C92A3C" w:rsidRPr="00962B66" w:rsidRDefault="00C92A3C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962B66" w14:paraId="48FD93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66DC7D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825B0D5" w14:textId="77777777" w:rsidR="000D2539" w:rsidRPr="00962B66" w:rsidRDefault="000D2539" w:rsidP="0014663E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4321B070" w14:textId="77777777" w:rsidR="00C92A3C" w:rsidRPr="00962B66" w:rsidRDefault="00C92A3C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962B66" w14:paraId="6DDA6E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7A8662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826BAB" w14:textId="77777777" w:rsidR="000D2539" w:rsidRPr="00962B66" w:rsidRDefault="000D2539" w:rsidP="0014663E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450" w:type="dxa"/>
          </w:tcPr>
          <w:p w14:paraId="4F694195" w14:textId="77777777" w:rsidR="000D2539" w:rsidRPr="00962B66" w:rsidRDefault="000D2539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05CF64" w14:textId="77777777" w:rsidR="000D2539" w:rsidRPr="00962B66" w:rsidRDefault="000D2539" w:rsidP="0014663E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2070" w:type="dxa"/>
          </w:tcPr>
          <w:p w14:paraId="3DF1F623" w14:textId="77777777" w:rsidR="000D2539" w:rsidRPr="00962B66" w:rsidRDefault="007E56C4" w:rsidP="00490804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Reason for L</w:t>
            </w:r>
            <w:r w:rsidR="000D2539" w:rsidRPr="00962B66">
              <w:rPr>
                <w:rFonts w:ascii="Axiforma" w:hAnsi="Axiforma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7C6925" w14:textId="77777777" w:rsidR="000D2539" w:rsidRPr="00962B66" w:rsidRDefault="000D2539" w:rsidP="0014663E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6FCA6DEF" w14:textId="77777777" w:rsidR="00BC07E3" w:rsidRPr="00962B66" w:rsidRDefault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962B66" w14:paraId="0BC2522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3E8683A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5F36365" w14:textId="77777777" w:rsidR="000D2539" w:rsidRPr="00962B66" w:rsidRDefault="000D2539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2538E9DE" w14:textId="77777777" w:rsidR="000D2539" w:rsidRPr="00962B66" w:rsidRDefault="00724FA4" w:rsidP="0014663E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900" w:type="dxa"/>
          </w:tcPr>
          <w:p w14:paraId="1370AAC4" w14:textId="77777777" w:rsidR="000D2539" w:rsidRPr="00962B66" w:rsidRDefault="000D2539" w:rsidP="00490804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6453CEC2" w14:textId="77777777" w:rsidR="000D2539" w:rsidRPr="00962B66" w:rsidRDefault="00724FA4" w:rsidP="0014663E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3240" w:type="dxa"/>
          </w:tcPr>
          <w:p w14:paraId="7E2FD319" w14:textId="77777777" w:rsidR="000D2539" w:rsidRPr="00962B66" w:rsidRDefault="000D2539" w:rsidP="005557F6">
            <w:pPr>
              <w:rPr>
                <w:rFonts w:ascii="Axiforma" w:hAnsi="Axiforma"/>
                <w:szCs w:val="19"/>
              </w:rPr>
            </w:pPr>
          </w:p>
        </w:tc>
      </w:tr>
      <w:tr w:rsidR="00176E67" w:rsidRPr="00962B66" w14:paraId="0BE0835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8D59321" w14:textId="77777777" w:rsidR="00176E67" w:rsidRPr="00962B66" w:rsidRDefault="00176E67" w:rsidP="00490804">
            <w:pPr>
              <w:rPr>
                <w:rFonts w:ascii="Axiforma" w:hAnsi="Axiform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7A3C57" w14:textId="77777777" w:rsidR="00176E67" w:rsidRPr="00962B66" w:rsidRDefault="00176E67" w:rsidP="00490804">
            <w:pPr>
              <w:pStyle w:val="Checkbox"/>
              <w:rPr>
                <w:rFonts w:ascii="Axiforma" w:hAnsi="Axiform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69D044" w14:textId="77777777" w:rsidR="00176E67" w:rsidRPr="00962B66" w:rsidRDefault="00176E67" w:rsidP="00490804">
            <w:pPr>
              <w:pStyle w:val="Checkbox"/>
              <w:rPr>
                <w:rFonts w:ascii="Axiforma" w:hAnsi="Axiform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678184" w14:textId="77777777" w:rsidR="00176E67" w:rsidRPr="00962B66" w:rsidRDefault="00176E67" w:rsidP="005557F6">
            <w:pPr>
              <w:rPr>
                <w:rFonts w:ascii="Axiforma" w:hAnsi="Axiforma"/>
                <w:szCs w:val="19"/>
              </w:rPr>
            </w:pPr>
          </w:p>
        </w:tc>
      </w:tr>
      <w:tr w:rsidR="00BC07E3" w:rsidRPr="00962B66" w14:paraId="32A65C3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1C5B88" w14:textId="77777777" w:rsidR="00BC07E3" w:rsidRPr="00962B66" w:rsidRDefault="00BC07E3" w:rsidP="00490804">
            <w:pPr>
              <w:rPr>
                <w:rFonts w:ascii="Axiforma" w:hAnsi="Axiform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F03497" w14:textId="77777777" w:rsidR="00BC07E3" w:rsidRPr="00962B66" w:rsidRDefault="00BC07E3" w:rsidP="00490804">
            <w:pPr>
              <w:pStyle w:val="Checkbox"/>
              <w:rPr>
                <w:rFonts w:ascii="Axiforma" w:hAnsi="Axiform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1E69EF" w14:textId="77777777" w:rsidR="00BC07E3" w:rsidRPr="00962B66" w:rsidRDefault="00BC07E3" w:rsidP="00490804">
            <w:pPr>
              <w:pStyle w:val="Checkbox"/>
              <w:rPr>
                <w:rFonts w:ascii="Axiforma" w:hAnsi="Axiform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D2D0F1" w14:textId="77777777" w:rsidR="00BC07E3" w:rsidRPr="00962B66" w:rsidRDefault="00BC07E3" w:rsidP="005557F6">
            <w:pPr>
              <w:rPr>
                <w:rFonts w:ascii="Axiforma" w:hAnsi="Axiforma"/>
                <w:szCs w:val="19"/>
              </w:rPr>
            </w:pPr>
          </w:p>
        </w:tc>
      </w:tr>
    </w:tbl>
    <w:p w14:paraId="332D237E" w14:textId="77777777" w:rsidR="00C92A3C" w:rsidRPr="00962B66" w:rsidRDefault="00C92A3C" w:rsidP="00C92A3C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962B66" w14:paraId="46A916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B778DE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A4C7E8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170" w:type="dxa"/>
          </w:tcPr>
          <w:p w14:paraId="2E95FCFA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16D9A9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</w:tr>
      <w:tr w:rsidR="00BC07E3" w:rsidRPr="00962B66" w14:paraId="28E9BE72" w14:textId="77777777" w:rsidTr="00BD103E">
        <w:trPr>
          <w:trHeight w:val="360"/>
        </w:trPr>
        <w:tc>
          <w:tcPr>
            <w:tcW w:w="1072" w:type="dxa"/>
          </w:tcPr>
          <w:p w14:paraId="5FC706F0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1620ACA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170" w:type="dxa"/>
          </w:tcPr>
          <w:p w14:paraId="5944CCE9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75E548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2A3BD33D" w14:textId="77777777" w:rsidR="00BC07E3" w:rsidRPr="00962B66" w:rsidRDefault="00BC07E3" w:rsidP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962B66" w14:paraId="43D650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4238B00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2984F8C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530" w:type="dxa"/>
          </w:tcPr>
          <w:p w14:paraId="583091D0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56BE64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$</w:t>
            </w:r>
          </w:p>
        </w:tc>
        <w:tc>
          <w:tcPr>
            <w:tcW w:w="1620" w:type="dxa"/>
          </w:tcPr>
          <w:p w14:paraId="4CD2D666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77D940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$</w:t>
            </w:r>
          </w:p>
        </w:tc>
      </w:tr>
    </w:tbl>
    <w:p w14:paraId="0FCA00D5" w14:textId="77777777" w:rsidR="00BC07E3" w:rsidRPr="00962B66" w:rsidRDefault="00BC07E3" w:rsidP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962B66" w14:paraId="2066AC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38E9364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B93D05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1DF67EDB" w14:textId="77777777" w:rsidR="00BC07E3" w:rsidRPr="00962B66" w:rsidRDefault="00BC07E3" w:rsidP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962B66" w14:paraId="744421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46D650A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C9DD11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450" w:type="dxa"/>
          </w:tcPr>
          <w:p w14:paraId="3232A400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CA7122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2070" w:type="dxa"/>
          </w:tcPr>
          <w:p w14:paraId="00631D17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5FB8DE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74CE8ED8" w14:textId="77777777" w:rsidR="00BC07E3" w:rsidRPr="00962B66" w:rsidRDefault="00BC07E3" w:rsidP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962B66" w14:paraId="35485EF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4AF02D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5CECC3FD" w14:textId="77777777" w:rsidR="00BC07E3" w:rsidRPr="00962B66" w:rsidRDefault="00BC07E3" w:rsidP="00BC07E3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0227B25B" w14:textId="77777777" w:rsidR="00BC07E3" w:rsidRPr="00962B66" w:rsidRDefault="00BC07E3" w:rsidP="00BC07E3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900" w:type="dxa"/>
          </w:tcPr>
          <w:p w14:paraId="47F200AF" w14:textId="77777777" w:rsidR="00BC07E3" w:rsidRPr="00962B66" w:rsidRDefault="00BC07E3" w:rsidP="00BC07E3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2A111930" w14:textId="77777777" w:rsidR="00BC07E3" w:rsidRPr="00962B66" w:rsidRDefault="00BC07E3" w:rsidP="00BC07E3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3240" w:type="dxa"/>
          </w:tcPr>
          <w:p w14:paraId="6D000839" w14:textId="77777777" w:rsidR="00BC07E3" w:rsidRPr="00962B66" w:rsidRDefault="00BC07E3" w:rsidP="00BC07E3">
            <w:pPr>
              <w:rPr>
                <w:rFonts w:ascii="Axiforma" w:hAnsi="Axiforma"/>
                <w:szCs w:val="19"/>
              </w:rPr>
            </w:pPr>
          </w:p>
        </w:tc>
      </w:tr>
      <w:tr w:rsidR="00176E67" w:rsidRPr="00962B66" w14:paraId="758EC4F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47088CB" w14:textId="77777777" w:rsidR="00176E67" w:rsidRPr="00962B66" w:rsidRDefault="00176E67" w:rsidP="00BC07E3">
            <w:pPr>
              <w:rPr>
                <w:rFonts w:ascii="Axiforma" w:hAnsi="Axiform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3CA3C5" w14:textId="77777777" w:rsidR="00176E67" w:rsidRPr="00962B66" w:rsidRDefault="00176E67" w:rsidP="00BC07E3">
            <w:pPr>
              <w:pStyle w:val="Checkbox"/>
              <w:rPr>
                <w:rFonts w:ascii="Axiforma" w:hAnsi="Axiform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63961C" w14:textId="77777777" w:rsidR="00176E67" w:rsidRPr="00962B66" w:rsidRDefault="00176E67" w:rsidP="00BC07E3">
            <w:pPr>
              <w:pStyle w:val="Checkbox"/>
              <w:rPr>
                <w:rFonts w:ascii="Axiforma" w:hAnsi="Axiform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8265F9" w14:textId="77777777" w:rsidR="00176E67" w:rsidRPr="00962B66" w:rsidRDefault="00176E67" w:rsidP="00BC07E3">
            <w:pPr>
              <w:rPr>
                <w:rFonts w:ascii="Axiforma" w:hAnsi="Axiforma"/>
                <w:szCs w:val="19"/>
              </w:rPr>
            </w:pPr>
          </w:p>
        </w:tc>
      </w:tr>
      <w:tr w:rsidR="00176E67" w:rsidRPr="00962B66" w14:paraId="2FFEB47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272AD3" w14:textId="77777777" w:rsidR="00176E67" w:rsidRPr="00962B66" w:rsidRDefault="00176E67" w:rsidP="00BC07E3">
            <w:pPr>
              <w:rPr>
                <w:rFonts w:ascii="Axiforma" w:hAnsi="Axiform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A29421" w14:textId="77777777" w:rsidR="00176E67" w:rsidRPr="00962B66" w:rsidRDefault="00176E67" w:rsidP="00BC07E3">
            <w:pPr>
              <w:pStyle w:val="Checkbox"/>
              <w:rPr>
                <w:rFonts w:ascii="Axiforma" w:hAnsi="Axiform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1987AA" w14:textId="77777777" w:rsidR="00176E67" w:rsidRPr="00962B66" w:rsidRDefault="00176E67" w:rsidP="00BC07E3">
            <w:pPr>
              <w:pStyle w:val="Checkbox"/>
              <w:rPr>
                <w:rFonts w:ascii="Axiforma" w:hAnsi="Axiform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764340" w14:textId="77777777" w:rsidR="00176E67" w:rsidRPr="00962B66" w:rsidRDefault="00176E67" w:rsidP="00BC07E3">
            <w:pPr>
              <w:rPr>
                <w:rFonts w:ascii="Axiforma" w:hAnsi="Axiforma"/>
                <w:szCs w:val="19"/>
              </w:rPr>
            </w:pPr>
          </w:p>
        </w:tc>
      </w:tr>
    </w:tbl>
    <w:p w14:paraId="595DCDE9" w14:textId="77777777" w:rsidR="00BC07E3" w:rsidRPr="00962B66" w:rsidRDefault="00BC07E3" w:rsidP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962B66" w14:paraId="0B8D4D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B14293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15406EC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170" w:type="dxa"/>
          </w:tcPr>
          <w:p w14:paraId="3F9A7FF3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2B5CA1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</w:tr>
      <w:tr w:rsidR="00BC07E3" w:rsidRPr="00962B66" w14:paraId="3C15648D" w14:textId="77777777" w:rsidTr="00BD103E">
        <w:trPr>
          <w:trHeight w:val="360"/>
        </w:trPr>
        <w:tc>
          <w:tcPr>
            <w:tcW w:w="1072" w:type="dxa"/>
          </w:tcPr>
          <w:p w14:paraId="46E9C0BC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93D2CD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170" w:type="dxa"/>
          </w:tcPr>
          <w:p w14:paraId="120AC889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BBDCE0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1BBF53A3" w14:textId="77777777" w:rsidR="00BC07E3" w:rsidRPr="00962B66" w:rsidRDefault="00BC07E3" w:rsidP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962B66" w14:paraId="28101E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5F84299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01FABC4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530" w:type="dxa"/>
          </w:tcPr>
          <w:p w14:paraId="0A0D6349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A69C58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$</w:t>
            </w:r>
          </w:p>
        </w:tc>
        <w:tc>
          <w:tcPr>
            <w:tcW w:w="1620" w:type="dxa"/>
          </w:tcPr>
          <w:p w14:paraId="18C8B7FC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46F41E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$</w:t>
            </w:r>
          </w:p>
        </w:tc>
      </w:tr>
    </w:tbl>
    <w:p w14:paraId="0D649687" w14:textId="77777777" w:rsidR="00BC07E3" w:rsidRPr="00962B66" w:rsidRDefault="00BC07E3" w:rsidP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962B66" w14:paraId="0509BD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6EF6B65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9F7DDEF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61C88F28" w14:textId="77777777" w:rsidR="00BC07E3" w:rsidRPr="00962B66" w:rsidRDefault="00BC07E3" w:rsidP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962B66" w14:paraId="0ECED5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28CBBE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1D2C89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450" w:type="dxa"/>
          </w:tcPr>
          <w:p w14:paraId="68426EEA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A5FD78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2070" w:type="dxa"/>
          </w:tcPr>
          <w:p w14:paraId="15F9C51B" w14:textId="77777777" w:rsidR="00BC07E3" w:rsidRPr="00962B66" w:rsidRDefault="00BC07E3" w:rsidP="00BC07E3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0B4E7D" w14:textId="77777777" w:rsidR="00BC07E3" w:rsidRPr="00962B66" w:rsidRDefault="00BC07E3" w:rsidP="00BC07E3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2FD98DD1" w14:textId="77777777" w:rsidR="00BC07E3" w:rsidRPr="00962B66" w:rsidRDefault="00BC07E3" w:rsidP="00BC07E3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962B66" w14:paraId="7B97B4E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8225029" w14:textId="77777777" w:rsidR="00BC07E3" w:rsidRPr="00962B66" w:rsidRDefault="00BC07E3" w:rsidP="00BC07E3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76A0870" w14:textId="77777777" w:rsidR="00BC07E3" w:rsidRPr="00962B66" w:rsidRDefault="00BC07E3" w:rsidP="00BC07E3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YES</w:t>
            </w:r>
          </w:p>
          <w:p w14:paraId="69D29ED4" w14:textId="77777777" w:rsidR="00BC07E3" w:rsidRPr="00962B66" w:rsidRDefault="00BC07E3" w:rsidP="00BC07E3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900" w:type="dxa"/>
          </w:tcPr>
          <w:p w14:paraId="50242BAB" w14:textId="77777777" w:rsidR="00BC07E3" w:rsidRPr="00962B66" w:rsidRDefault="00BC07E3" w:rsidP="00BC07E3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NO</w:t>
            </w:r>
          </w:p>
          <w:p w14:paraId="16AC143E" w14:textId="77777777" w:rsidR="00BC07E3" w:rsidRPr="00962B66" w:rsidRDefault="00BC07E3" w:rsidP="00BC07E3">
            <w:pPr>
              <w:pStyle w:val="Checkbox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66">
              <w:rPr>
                <w:rFonts w:ascii="Axiforma" w:hAnsi="Axiforma"/>
              </w:rPr>
              <w:instrText xml:space="preserve"> FORMCHECKBOX </w:instrText>
            </w:r>
            <w:r w:rsidR="00716991" w:rsidRPr="00962B66">
              <w:rPr>
                <w:rFonts w:ascii="Axiforma" w:hAnsi="Axiforma"/>
              </w:rPr>
            </w:r>
            <w:r w:rsidR="00716991" w:rsidRPr="00962B66">
              <w:rPr>
                <w:rFonts w:ascii="Axiforma" w:hAnsi="Axiforma"/>
              </w:rPr>
              <w:fldChar w:fldCharType="separate"/>
            </w:r>
            <w:r w:rsidRPr="00962B66">
              <w:rPr>
                <w:rFonts w:ascii="Axiforma" w:hAnsi="Axiforma"/>
              </w:rPr>
              <w:fldChar w:fldCharType="end"/>
            </w:r>
          </w:p>
        </w:tc>
        <w:tc>
          <w:tcPr>
            <w:tcW w:w="3240" w:type="dxa"/>
          </w:tcPr>
          <w:p w14:paraId="62914F2F" w14:textId="77777777" w:rsidR="00BC07E3" w:rsidRPr="00962B66" w:rsidRDefault="00BC07E3" w:rsidP="00BC07E3">
            <w:pPr>
              <w:rPr>
                <w:rFonts w:ascii="Axiforma" w:hAnsi="Axiforma"/>
                <w:szCs w:val="19"/>
              </w:rPr>
            </w:pPr>
          </w:p>
        </w:tc>
      </w:tr>
    </w:tbl>
    <w:p w14:paraId="06042BA2" w14:textId="77777777" w:rsidR="00871876" w:rsidRPr="00962B66" w:rsidRDefault="00871876" w:rsidP="00871876">
      <w:pPr>
        <w:pStyle w:val="Heading2"/>
        <w:rPr>
          <w:rFonts w:ascii="ITC Avant Garde Pro Md" w:hAnsi="ITC Avant Garde Pro Md"/>
        </w:rPr>
      </w:pPr>
      <w:r w:rsidRPr="00962B66">
        <w:rPr>
          <w:rFonts w:ascii="ITC Avant Garde Pro Md" w:hAnsi="ITC Avant Garde Pro Md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962B66" w14:paraId="066CE2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90AA95C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9102183" w14:textId="77777777" w:rsidR="000D2539" w:rsidRPr="00962B66" w:rsidRDefault="000D2539" w:rsidP="00902964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846" w:type="dxa"/>
          </w:tcPr>
          <w:p w14:paraId="5AE2786D" w14:textId="77777777" w:rsidR="000D2539" w:rsidRPr="00962B66" w:rsidRDefault="000D2539" w:rsidP="00C92A3C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D32E5A2" w14:textId="77777777" w:rsidR="000D2539" w:rsidRPr="00962B66" w:rsidRDefault="000D2539" w:rsidP="00902964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540" w:type="dxa"/>
          </w:tcPr>
          <w:p w14:paraId="64A0513D" w14:textId="77777777" w:rsidR="000D2539" w:rsidRPr="00962B66" w:rsidRDefault="000D2539" w:rsidP="00C92A3C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5985BF" w14:textId="77777777" w:rsidR="000D2539" w:rsidRPr="00962B66" w:rsidRDefault="000D2539" w:rsidP="00902964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1A3A3AEB" w14:textId="77777777" w:rsidR="00C92A3C" w:rsidRPr="00962B66" w:rsidRDefault="00C92A3C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962B66" w14:paraId="078D5C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6F30ADC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4F46A51" w14:textId="77777777" w:rsidR="000D2539" w:rsidRPr="00962B66" w:rsidRDefault="000D2539" w:rsidP="00902964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1927" w:type="dxa"/>
          </w:tcPr>
          <w:p w14:paraId="5F9FA1CE" w14:textId="77777777" w:rsidR="000D2539" w:rsidRPr="00962B66" w:rsidRDefault="000D2539" w:rsidP="00C92A3C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A0F49C2" w14:textId="77777777" w:rsidR="000D2539" w:rsidRPr="00962B66" w:rsidRDefault="000D2539" w:rsidP="00902964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55304567" w14:textId="77777777" w:rsidR="00C92A3C" w:rsidRPr="00962B66" w:rsidRDefault="00C92A3C">
      <w:pPr>
        <w:rPr>
          <w:rFonts w:ascii="Axiforma" w:hAnsi="Axiform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962B66" w14:paraId="0C7FBD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7E36652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9D932D4" w14:textId="77777777" w:rsidR="000D2539" w:rsidRPr="00962B66" w:rsidRDefault="000D2539" w:rsidP="00902964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1B85FF8A" w14:textId="77777777" w:rsidR="00871876" w:rsidRPr="00962B66" w:rsidRDefault="00871876" w:rsidP="00871876">
      <w:pPr>
        <w:pStyle w:val="Heading2"/>
        <w:rPr>
          <w:rFonts w:ascii="ITC Avant Garde Pro Md" w:hAnsi="ITC Avant Garde Pro Md"/>
        </w:rPr>
      </w:pPr>
      <w:r w:rsidRPr="00962B66">
        <w:rPr>
          <w:rFonts w:ascii="ITC Avant Garde Pro Md" w:hAnsi="ITC Avant Garde Pro Md"/>
        </w:rPr>
        <w:t>Disclaimer and Signature</w:t>
      </w:r>
    </w:p>
    <w:p w14:paraId="7EA8FEFC" w14:textId="77777777" w:rsidR="00871876" w:rsidRPr="00962B66" w:rsidRDefault="00871876" w:rsidP="00490804">
      <w:pPr>
        <w:pStyle w:val="Italic"/>
        <w:rPr>
          <w:rFonts w:ascii="Axiforma" w:hAnsi="Axiforma"/>
        </w:rPr>
      </w:pPr>
      <w:r w:rsidRPr="00962B66">
        <w:rPr>
          <w:rFonts w:ascii="Axiforma" w:hAnsi="Axiforma"/>
        </w:rPr>
        <w:t xml:space="preserve">I certify that my answers are true and complete to the best of my knowledge. </w:t>
      </w:r>
    </w:p>
    <w:p w14:paraId="344B100B" w14:textId="77777777" w:rsidR="00871876" w:rsidRPr="00962B66" w:rsidRDefault="00871876" w:rsidP="00490804">
      <w:pPr>
        <w:pStyle w:val="Italic"/>
        <w:rPr>
          <w:rFonts w:ascii="Axiforma" w:hAnsi="Axiforma"/>
        </w:rPr>
      </w:pPr>
      <w:r w:rsidRPr="00962B66">
        <w:rPr>
          <w:rFonts w:ascii="Axiforma" w:hAnsi="Axiforma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962B66" w14:paraId="0AABD5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EB351A2" w14:textId="77777777" w:rsidR="000D2539" w:rsidRPr="00962B66" w:rsidRDefault="000D2539" w:rsidP="00490804">
            <w:pPr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04F9350" w14:textId="77777777" w:rsidR="000D2539" w:rsidRPr="00962B66" w:rsidRDefault="000D2539" w:rsidP="00682C69">
            <w:pPr>
              <w:pStyle w:val="FieldText"/>
              <w:rPr>
                <w:rFonts w:ascii="Axiforma" w:hAnsi="Axiforma"/>
              </w:rPr>
            </w:pPr>
          </w:p>
        </w:tc>
        <w:tc>
          <w:tcPr>
            <w:tcW w:w="674" w:type="dxa"/>
          </w:tcPr>
          <w:p w14:paraId="07D32747" w14:textId="77777777" w:rsidR="000D2539" w:rsidRPr="00962B66" w:rsidRDefault="000D2539" w:rsidP="00C92A3C">
            <w:pPr>
              <w:pStyle w:val="Heading4"/>
              <w:outlineLvl w:val="3"/>
              <w:rPr>
                <w:rFonts w:ascii="Axiforma" w:hAnsi="Axiforma"/>
              </w:rPr>
            </w:pPr>
            <w:r w:rsidRPr="00962B66">
              <w:rPr>
                <w:rFonts w:ascii="Axiforma" w:hAnsi="Axiforma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A967FA6" w14:textId="77777777" w:rsidR="000D2539" w:rsidRPr="00962B66" w:rsidRDefault="000D2539" w:rsidP="00682C69">
            <w:pPr>
              <w:pStyle w:val="FieldText"/>
              <w:rPr>
                <w:rFonts w:ascii="Axiforma" w:hAnsi="Axiforma"/>
              </w:rPr>
            </w:pPr>
          </w:p>
        </w:tc>
      </w:tr>
    </w:tbl>
    <w:p w14:paraId="7D2FD708" w14:textId="77777777" w:rsidR="005F6E87" w:rsidRPr="00962B66" w:rsidRDefault="005F6E87" w:rsidP="004E34C6">
      <w:pPr>
        <w:rPr>
          <w:rFonts w:ascii="Axiforma" w:hAnsi="Axiforma"/>
        </w:rPr>
      </w:pPr>
    </w:p>
    <w:sectPr w:rsidR="005F6E87" w:rsidRPr="00962B6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673A" w14:textId="77777777" w:rsidR="00A40FC2" w:rsidRDefault="00A40FC2" w:rsidP="00176E67">
      <w:r>
        <w:separator/>
      </w:r>
    </w:p>
  </w:endnote>
  <w:endnote w:type="continuationSeparator" w:id="0">
    <w:p w14:paraId="4A4C8FBD" w14:textId="77777777" w:rsidR="00A40FC2" w:rsidRDefault="00A40F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Md">
    <w:panose1 w:val="020B0602020202020204"/>
    <w:charset w:val="00"/>
    <w:family w:val="swiss"/>
    <w:notTrueType/>
    <w:pitch w:val="variable"/>
    <w:sig w:usb0="A00000AF" w:usb1="5000205B" w:usb2="00000000" w:usb3="00000000" w:csb0="00000093" w:csb1="00000000"/>
  </w:font>
  <w:font w:name="Axiforma">
    <w:panose1 w:val="00000500000000000000"/>
    <w:charset w:val="00"/>
    <w:family w:val="modern"/>
    <w:notTrueType/>
    <w:pitch w:val="variable"/>
    <w:sig w:usb0="A00002AF" w:usb1="0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09FF67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49D4" w14:textId="77777777" w:rsidR="00A40FC2" w:rsidRDefault="00A40FC2" w:rsidP="00176E67">
      <w:r>
        <w:separator/>
      </w:r>
    </w:p>
  </w:footnote>
  <w:footnote w:type="continuationSeparator" w:id="0">
    <w:p w14:paraId="2448D8A0" w14:textId="77777777" w:rsidR="00A40FC2" w:rsidRDefault="00A40F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C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6991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4EE2"/>
    <w:rsid w:val="0094790F"/>
    <w:rsid w:val="00962B66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0FC2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997DA6"/>
  <w15:docId w15:val="{B94F338B-A758-432B-AB23-09FA652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7</TotalTime>
  <Pages>3</Pages>
  <Words>305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Steven Vargas</cp:lastModifiedBy>
  <cp:revision>4</cp:revision>
  <cp:lastPrinted>2002-05-23T18:14:00Z</cp:lastPrinted>
  <dcterms:created xsi:type="dcterms:W3CDTF">2019-06-14T20:25:00Z</dcterms:created>
  <dcterms:modified xsi:type="dcterms:W3CDTF">2021-09-14T19:22:00Z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